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1" w:rsidRPr="002E48C3" w:rsidRDefault="005E44C1" w:rsidP="00A1078F">
      <w:pPr>
        <w:spacing w:line="0" w:lineRule="atLeast"/>
        <w:rPr>
          <w:rFonts w:eastAsia="Times New Roman" w:cs="Times New Roman"/>
          <w:b/>
          <w:sz w:val="24"/>
          <w:szCs w:val="24"/>
        </w:rPr>
      </w:pPr>
      <w:r w:rsidRPr="004867F4">
        <w:rPr>
          <w:rFonts w:eastAsia="Times New Roman" w:cs="Times New Roman"/>
          <w:b/>
          <w:sz w:val="24"/>
          <w:szCs w:val="24"/>
        </w:rPr>
        <w:t>ZAŁĄCZNIK NR 1</w:t>
      </w:r>
      <w:r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Pr="002E48C3">
        <w:rPr>
          <w:rFonts w:eastAsia="Times New Roman" w:cs="Times New Roman"/>
          <w:b/>
          <w:sz w:val="24"/>
          <w:szCs w:val="24"/>
        </w:rPr>
        <w:t>KARTA ZGŁOSZENIA</w:t>
      </w:r>
    </w:p>
    <w:p w:rsidR="005E44C1" w:rsidRPr="002E48C3" w:rsidRDefault="005E44C1" w:rsidP="005E44C1">
      <w:pPr>
        <w:spacing w:line="120" w:lineRule="exact"/>
        <w:rPr>
          <w:rFonts w:eastAsia="Times New Roman" w:cs="Times New Roman"/>
          <w:b/>
          <w:sz w:val="24"/>
          <w:szCs w:val="24"/>
        </w:rPr>
      </w:pPr>
    </w:p>
    <w:p w:rsidR="005E44C1" w:rsidRDefault="005E44C1" w:rsidP="005E44C1">
      <w:pPr>
        <w:spacing w:line="0" w:lineRule="atLeast"/>
        <w:ind w:right="-399"/>
        <w:jc w:val="center"/>
        <w:rPr>
          <w:rFonts w:eastAsia="Times New Roman" w:cs="Times New Roman"/>
          <w:b/>
          <w:sz w:val="24"/>
          <w:szCs w:val="24"/>
        </w:rPr>
      </w:pPr>
      <w:r w:rsidRPr="002E48C3">
        <w:rPr>
          <w:rFonts w:eastAsia="Times New Roman" w:cs="Times New Roman"/>
          <w:b/>
          <w:sz w:val="24"/>
          <w:szCs w:val="24"/>
        </w:rPr>
        <w:t>do I</w:t>
      </w:r>
      <w:r w:rsidR="005C59A4">
        <w:rPr>
          <w:rFonts w:eastAsia="Times New Roman" w:cs="Times New Roman"/>
          <w:b/>
          <w:sz w:val="24"/>
          <w:szCs w:val="24"/>
        </w:rPr>
        <w:t>I</w:t>
      </w:r>
      <w:r w:rsidRPr="002E48C3">
        <w:rPr>
          <w:rFonts w:eastAsia="Times New Roman" w:cs="Times New Roman"/>
          <w:b/>
          <w:sz w:val="24"/>
          <w:szCs w:val="24"/>
        </w:rPr>
        <w:t xml:space="preserve"> Ogólnopolskiego Turnieju Musztry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5E44C1" w:rsidRPr="002E48C3" w:rsidRDefault="005E44C1" w:rsidP="005E44C1">
      <w:pPr>
        <w:spacing w:line="0" w:lineRule="atLeast"/>
        <w:ind w:right="-399"/>
        <w:jc w:val="center"/>
        <w:rPr>
          <w:rFonts w:eastAsia="Times New Roman" w:cs="Times New Roman"/>
          <w:b/>
          <w:sz w:val="24"/>
          <w:szCs w:val="24"/>
        </w:rPr>
      </w:pPr>
      <w:r w:rsidRPr="002E48C3">
        <w:rPr>
          <w:rFonts w:eastAsia="Times New Roman" w:cs="Times New Roman"/>
          <w:b/>
          <w:sz w:val="24"/>
          <w:szCs w:val="24"/>
        </w:rPr>
        <w:t xml:space="preserve">dla </w:t>
      </w:r>
      <w:r w:rsidR="00CF5C92">
        <w:rPr>
          <w:rFonts w:eastAsia="Times New Roman" w:cs="Times New Roman"/>
          <w:b/>
          <w:sz w:val="24"/>
          <w:szCs w:val="24"/>
        </w:rPr>
        <w:t>Klas Mundurowych</w:t>
      </w:r>
    </w:p>
    <w:p w:rsidR="005E44C1" w:rsidRPr="002E48C3" w:rsidRDefault="005E44C1" w:rsidP="005E44C1">
      <w:pPr>
        <w:spacing w:line="121" w:lineRule="exact"/>
        <w:rPr>
          <w:rFonts w:eastAsia="Times New Roman" w:cs="Times New Roman"/>
          <w:sz w:val="24"/>
          <w:szCs w:val="24"/>
        </w:rPr>
      </w:pPr>
    </w:p>
    <w:p w:rsidR="005E44C1" w:rsidRPr="002E48C3" w:rsidRDefault="005E44C1" w:rsidP="005E44C1">
      <w:pPr>
        <w:spacing w:line="0" w:lineRule="atLeast"/>
        <w:ind w:left="160"/>
        <w:rPr>
          <w:rFonts w:eastAsia="Times New Roman" w:cs="Times New Roman"/>
          <w:b/>
          <w:sz w:val="28"/>
          <w:szCs w:val="24"/>
        </w:rPr>
      </w:pPr>
      <w:r w:rsidRPr="002E48C3">
        <w:rPr>
          <w:rFonts w:eastAsia="Times New Roman" w:cs="Times New Roman"/>
          <w:sz w:val="24"/>
          <w:szCs w:val="24"/>
        </w:rPr>
        <w:t xml:space="preserve">Termin zgłoszenia: </w:t>
      </w:r>
      <w:r w:rsidR="00ED5736">
        <w:rPr>
          <w:rFonts w:eastAsia="Times New Roman" w:cs="Times New Roman"/>
          <w:b/>
          <w:sz w:val="24"/>
          <w:szCs w:val="24"/>
        </w:rPr>
        <w:t>1</w:t>
      </w:r>
      <w:r w:rsidR="001E3E6B">
        <w:rPr>
          <w:rFonts w:eastAsia="Times New Roman" w:cs="Times New Roman"/>
          <w:b/>
          <w:sz w:val="24"/>
          <w:szCs w:val="24"/>
        </w:rPr>
        <w:t>9</w:t>
      </w:r>
      <w:r w:rsidRPr="002E48C3">
        <w:rPr>
          <w:rFonts w:eastAsia="Times New Roman" w:cs="Times New Roman"/>
          <w:b/>
          <w:sz w:val="24"/>
          <w:szCs w:val="24"/>
        </w:rPr>
        <w:t xml:space="preserve"> </w:t>
      </w:r>
      <w:r w:rsidR="00975D9C">
        <w:rPr>
          <w:rFonts w:eastAsia="Times New Roman" w:cs="Times New Roman"/>
          <w:b/>
          <w:sz w:val="24"/>
          <w:szCs w:val="24"/>
        </w:rPr>
        <w:t xml:space="preserve">MARCA </w:t>
      </w:r>
      <w:r w:rsidRPr="002E48C3">
        <w:rPr>
          <w:rFonts w:eastAsia="Times New Roman" w:cs="Times New Roman"/>
          <w:b/>
          <w:sz w:val="24"/>
          <w:szCs w:val="24"/>
        </w:rPr>
        <w:t>201</w:t>
      </w:r>
      <w:r w:rsidR="00ED5736">
        <w:rPr>
          <w:rFonts w:eastAsia="Times New Roman" w:cs="Times New Roman"/>
          <w:b/>
          <w:sz w:val="24"/>
          <w:szCs w:val="24"/>
        </w:rPr>
        <w:t>9</w:t>
      </w:r>
      <w:r w:rsidRPr="002E48C3">
        <w:rPr>
          <w:rFonts w:eastAsia="Times New Roman" w:cs="Times New Roman"/>
          <w:b/>
          <w:sz w:val="24"/>
          <w:szCs w:val="24"/>
        </w:rPr>
        <w:t>r</w:t>
      </w:r>
      <w:r w:rsidRPr="002E48C3">
        <w:rPr>
          <w:rFonts w:eastAsia="Times New Roman" w:cs="Times New Roman"/>
          <w:sz w:val="24"/>
          <w:szCs w:val="24"/>
        </w:rPr>
        <w:t>. na adres</w:t>
      </w:r>
      <w:r w:rsidRPr="00096C7F">
        <w:rPr>
          <w:rStyle w:val="Pogrubienie"/>
          <w:b w:val="0"/>
          <w:sz w:val="22"/>
        </w:rPr>
        <w:t xml:space="preserve"> e-mail:</w:t>
      </w:r>
      <w:r w:rsidRPr="00096C7F">
        <w:rPr>
          <w:b/>
          <w:sz w:val="22"/>
        </w:rPr>
        <w:t xml:space="preserve"> </w:t>
      </w:r>
      <w:hyperlink r:id="rId8" w:history="1">
        <w:r w:rsidRPr="005E44C1">
          <w:rPr>
            <w:rStyle w:val="Hipercze"/>
            <w:b/>
            <w:color w:val="auto"/>
            <w:sz w:val="22"/>
            <w:u w:val="none"/>
          </w:rPr>
          <w:t>zsmkpyskowice@op.pl</w:t>
        </w:r>
      </w:hyperlink>
      <w:r w:rsidRPr="005E44C1">
        <w:rPr>
          <w:b/>
          <w:sz w:val="22"/>
        </w:rPr>
        <w:t xml:space="preserve"> </w:t>
      </w:r>
      <w:r w:rsidRPr="00442981">
        <w:rPr>
          <w:sz w:val="22"/>
        </w:rPr>
        <w:t>lub</w:t>
      </w:r>
      <w:r>
        <w:rPr>
          <w:sz w:val="22"/>
        </w:rPr>
        <w:t xml:space="preserve"> fax: </w:t>
      </w:r>
      <w:r w:rsidRPr="00442981">
        <w:rPr>
          <w:b/>
          <w:sz w:val="22"/>
        </w:rPr>
        <w:t>32 233 25 96</w:t>
      </w:r>
    </w:p>
    <w:p w:rsidR="005E44C1" w:rsidRPr="002E48C3" w:rsidRDefault="005E44C1" w:rsidP="005E44C1">
      <w:pPr>
        <w:spacing w:line="130" w:lineRule="exact"/>
        <w:rPr>
          <w:rFonts w:eastAsia="Times New Roman" w:cs="Times New Roman"/>
          <w:sz w:val="24"/>
          <w:szCs w:val="24"/>
        </w:rPr>
      </w:pPr>
    </w:p>
    <w:p w:rsidR="005E44C1" w:rsidRPr="002E48C3" w:rsidRDefault="005E44C1" w:rsidP="005E44C1">
      <w:pPr>
        <w:tabs>
          <w:tab w:val="left" w:pos="2260"/>
        </w:tabs>
        <w:spacing w:line="276" w:lineRule="auto"/>
        <w:ind w:left="160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b/>
          <w:sz w:val="24"/>
          <w:szCs w:val="24"/>
        </w:rPr>
        <w:t>NAZWA SZKOŁY</w:t>
      </w:r>
      <w:r w:rsidRPr="002E48C3">
        <w:rPr>
          <w:rFonts w:eastAsia="Times New Roman" w:cs="Times New Roman"/>
          <w:sz w:val="24"/>
          <w:szCs w:val="24"/>
        </w:rPr>
        <w:tab/>
        <w:t>____________________________________________________________</w:t>
      </w:r>
    </w:p>
    <w:p w:rsidR="005E44C1" w:rsidRPr="002E48C3" w:rsidRDefault="005E44C1" w:rsidP="005E44C1">
      <w:pPr>
        <w:tabs>
          <w:tab w:val="left" w:pos="2260"/>
        </w:tabs>
        <w:spacing w:line="276" w:lineRule="auto"/>
        <w:ind w:left="160"/>
        <w:rPr>
          <w:rFonts w:eastAsia="Times New Roman" w:cs="Times New Roman"/>
          <w:sz w:val="24"/>
          <w:szCs w:val="24"/>
        </w:rPr>
      </w:pPr>
      <w:r w:rsidRPr="0020092E">
        <w:rPr>
          <w:rFonts w:eastAsia="Times New Roman" w:cs="Times New Roman"/>
          <w:b/>
          <w:sz w:val="24"/>
          <w:szCs w:val="24"/>
        </w:rPr>
        <w:t>ADRES SZKOŁY</w:t>
      </w:r>
      <w:r w:rsidRPr="002E48C3">
        <w:rPr>
          <w:rFonts w:eastAsia="Times New Roman" w:cs="Times New Roman"/>
          <w:sz w:val="24"/>
          <w:szCs w:val="24"/>
        </w:rPr>
        <w:tab/>
      </w:r>
      <w:r w:rsidRPr="00096C7F">
        <w:rPr>
          <w:rFonts w:eastAsia="Times New Roman" w:cs="Times New Roman"/>
          <w:sz w:val="24"/>
          <w:szCs w:val="24"/>
        </w:rPr>
        <w:t>____________________________________________________________</w:t>
      </w:r>
    </w:p>
    <w:p w:rsidR="005E44C1" w:rsidRDefault="005E44C1" w:rsidP="005E44C1">
      <w:pPr>
        <w:tabs>
          <w:tab w:val="left" w:pos="2260"/>
        </w:tabs>
        <w:spacing w:line="276" w:lineRule="auto"/>
        <w:ind w:left="160"/>
        <w:rPr>
          <w:rFonts w:eastAsia="Times New Roman" w:cs="Times New Roman"/>
          <w:sz w:val="24"/>
          <w:szCs w:val="24"/>
        </w:rPr>
      </w:pPr>
      <w:r w:rsidRPr="0020092E">
        <w:rPr>
          <w:rFonts w:eastAsia="Times New Roman" w:cs="Times New Roman"/>
          <w:b/>
          <w:sz w:val="24"/>
          <w:szCs w:val="24"/>
        </w:rPr>
        <w:t>E-MAIL</w:t>
      </w:r>
      <w:r>
        <w:rPr>
          <w:rFonts w:eastAsia="Times New Roman" w:cs="Times New Roman"/>
          <w:sz w:val="24"/>
          <w:szCs w:val="24"/>
        </w:rPr>
        <w:t xml:space="preserve">                        </w:t>
      </w:r>
      <w:r w:rsidRPr="00096C7F">
        <w:rPr>
          <w:rFonts w:eastAsia="Times New Roman" w:cs="Times New Roman"/>
          <w:sz w:val="24"/>
          <w:szCs w:val="24"/>
        </w:rPr>
        <w:t>____________________________________________________________</w:t>
      </w:r>
    </w:p>
    <w:p w:rsidR="005E44C1" w:rsidRPr="002E48C3" w:rsidRDefault="005E44C1" w:rsidP="005E44C1">
      <w:pPr>
        <w:tabs>
          <w:tab w:val="left" w:pos="2260"/>
        </w:tabs>
        <w:spacing w:line="276" w:lineRule="auto"/>
        <w:ind w:left="160"/>
        <w:rPr>
          <w:rFonts w:eastAsia="Times New Roman" w:cs="Times New Roman"/>
          <w:sz w:val="24"/>
          <w:szCs w:val="24"/>
        </w:rPr>
      </w:pPr>
      <w:r w:rsidRPr="0020092E">
        <w:rPr>
          <w:rFonts w:eastAsia="Times New Roman" w:cs="Times New Roman"/>
          <w:b/>
          <w:sz w:val="24"/>
          <w:szCs w:val="24"/>
        </w:rPr>
        <w:t>TEL./FAX</w:t>
      </w:r>
      <w:r w:rsidRPr="002E48C3">
        <w:rPr>
          <w:rFonts w:eastAsia="Times New Roman" w:cs="Times New Roman"/>
          <w:sz w:val="24"/>
          <w:szCs w:val="24"/>
        </w:rPr>
        <w:tab/>
      </w:r>
      <w:r w:rsidRPr="00096C7F">
        <w:rPr>
          <w:rFonts w:eastAsia="Times New Roman" w:cs="Times New Roman"/>
          <w:sz w:val="24"/>
          <w:szCs w:val="24"/>
        </w:rPr>
        <w:t>____________________________________________________________</w:t>
      </w:r>
    </w:p>
    <w:p w:rsidR="005E44C1" w:rsidRDefault="005E44C1" w:rsidP="005E44C1">
      <w:pPr>
        <w:spacing w:line="264" w:lineRule="exact"/>
        <w:rPr>
          <w:rFonts w:eastAsia="Times New Roman" w:cs="Times New Roman"/>
          <w:sz w:val="24"/>
          <w:szCs w:val="24"/>
        </w:rPr>
      </w:pPr>
    </w:p>
    <w:p w:rsidR="00ED5736" w:rsidRDefault="00ED5736" w:rsidP="005E44C1">
      <w:pPr>
        <w:spacing w:line="264" w:lineRule="exact"/>
        <w:rPr>
          <w:rFonts w:eastAsia="Times New Roman" w:cs="Times New Roman"/>
          <w:b/>
          <w:sz w:val="28"/>
          <w:szCs w:val="24"/>
        </w:rPr>
      </w:pPr>
    </w:p>
    <w:p w:rsidR="00ED5736" w:rsidRDefault="00ED5736" w:rsidP="00ED5736">
      <w:pPr>
        <w:spacing w:line="360" w:lineRule="auto"/>
        <w:jc w:val="center"/>
        <w:rPr>
          <w:rFonts w:eastAsia="Times New Roman" w:cs="Times New Roman"/>
          <w:b/>
          <w:sz w:val="32"/>
          <w:szCs w:val="24"/>
        </w:rPr>
      </w:pPr>
      <w:r w:rsidRPr="00ED5736">
        <w:rPr>
          <w:rFonts w:eastAsia="Times New Roman" w:cs="Times New Roman"/>
          <w:b/>
          <w:sz w:val="32"/>
          <w:szCs w:val="24"/>
        </w:rPr>
        <w:t>Czy drużyna będzie przedstawiała pokaz musztry paradnej</w:t>
      </w:r>
      <w:r>
        <w:rPr>
          <w:rFonts w:eastAsia="Times New Roman" w:cs="Times New Roman"/>
          <w:b/>
          <w:sz w:val="32"/>
          <w:szCs w:val="24"/>
        </w:rPr>
        <w:t>?</w:t>
      </w:r>
      <w:r w:rsidRPr="00ED5736">
        <w:rPr>
          <w:rFonts w:eastAsia="Times New Roman" w:cs="Times New Roman"/>
          <w:b/>
          <w:sz w:val="32"/>
          <w:szCs w:val="24"/>
        </w:rPr>
        <w:t xml:space="preserve"> TAK  / NIE  </w:t>
      </w:r>
      <w:r>
        <w:rPr>
          <w:rFonts w:eastAsia="Times New Roman" w:cs="Times New Roman"/>
          <w:b/>
          <w:sz w:val="32"/>
          <w:szCs w:val="24"/>
        </w:rPr>
        <w:t xml:space="preserve">                            </w:t>
      </w:r>
    </w:p>
    <w:p w:rsidR="00ED5736" w:rsidRPr="00ED5736" w:rsidRDefault="00ED5736" w:rsidP="00ED5736">
      <w:pPr>
        <w:spacing w:line="360" w:lineRule="auto"/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 xml:space="preserve">                                                                                             </w:t>
      </w:r>
      <w:r w:rsidRPr="00ED5736">
        <w:rPr>
          <w:rFonts w:eastAsia="Times New Roman" w:cs="Times New Roman"/>
          <w:b/>
          <w:szCs w:val="24"/>
        </w:rPr>
        <w:t>(proszę zakreślić właściwą opcję)</w:t>
      </w:r>
    </w:p>
    <w:p w:rsidR="00ED5736" w:rsidRDefault="00ED5736" w:rsidP="005E44C1">
      <w:pPr>
        <w:spacing w:line="264" w:lineRule="exact"/>
        <w:rPr>
          <w:rFonts w:eastAsia="Times New Roman" w:cs="Times New Roman"/>
          <w:sz w:val="24"/>
          <w:szCs w:val="24"/>
        </w:rPr>
      </w:pPr>
    </w:p>
    <w:tbl>
      <w:tblPr>
        <w:tblW w:w="6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400"/>
        <w:gridCol w:w="1840"/>
      </w:tblGrid>
      <w:tr w:rsidR="005C59A4" w:rsidRPr="002E48C3" w:rsidTr="005C59A4">
        <w:trPr>
          <w:trHeight w:val="282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0" w:lineRule="atLeas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0" w:lineRule="atLeast"/>
              <w:ind w:left="6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E48C3">
              <w:rPr>
                <w:rFonts w:eastAsia="Times New Roman" w:cs="Times New Roman"/>
                <w:b/>
                <w:sz w:val="22"/>
                <w:szCs w:val="24"/>
              </w:rPr>
              <w:t>IMIĘ I NAZWISKO UCZESTNIKA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0" w:lineRule="atLeast"/>
              <w:ind w:left="6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</w:tr>
      <w:tr w:rsidR="005C59A4" w:rsidRPr="002E48C3" w:rsidTr="005C59A4">
        <w:trPr>
          <w:trHeight w:val="262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62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59A4" w:rsidRPr="002E48C3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E48C3">
              <w:rPr>
                <w:rFonts w:eastAsia="Times New Roman" w:cs="Times New Roman"/>
                <w:b/>
                <w:sz w:val="24"/>
                <w:szCs w:val="24"/>
              </w:rPr>
              <w:t>DOWÓDCA</w:t>
            </w:r>
          </w:p>
        </w:tc>
      </w:tr>
      <w:tr w:rsidR="005C59A4" w:rsidRPr="002E48C3" w:rsidTr="005C59A4">
        <w:trPr>
          <w:trHeight w:val="187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A4" w:rsidRPr="002E48C3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570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63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A4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914BDE">
              <w:rPr>
                <w:rFonts w:eastAsia="Times New Roman" w:cs="Times New Roman"/>
                <w:b/>
                <w:sz w:val="18"/>
                <w:szCs w:val="24"/>
              </w:rPr>
              <w:t>MUSZTRA INDYWIDUALNA</w:t>
            </w:r>
            <w:r>
              <w:rPr>
                <w:rFonts w:eastAsia="Times New Roman" w:cs="Times New Roman"/>
                <w:b/>
                <w:sz w:val="18"/>
                <w:szCs w:val="24"/>
              </w:rPr>
              <w:t xml:space="preserve"> </w:t>
            </w:r>
          </w:p>
          <w:p w:rsidR="005C59A4" w:rsidRPr="002E48C3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18"/>
                <w:szCs w:val="24"/>
              </w:rPr>
              <w:t>KADET</w:t>
            </w: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A4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914BDE">
              <w:rPr>
                <w:rFonts w:eastAsia="Times New Roman" w:cs="Times New Roman"/>
                <w:b/>
                <w:sz w:val="18"/>
                <w:szCs w:val="24"/>
              </w:rPr>
              <w:t>MUSZTRA INDYWIDUALNA</w:t>
            </w:r>
          </w:p>
          <w:p w:rsidR="005C59A4" w:rsidRPr="002E48C3" w:rsidRDefault="005C59A4" w:rsidP="003C6E76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18"/>
                <w:szCs w:val="24"/>
              </w:rPr>
              <w:t>KADETKA</w:t>
            </w: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60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60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58"/>
        </w:trPr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pacing w:line="258" w:lineRule="exact"/>
              <w:ind w:lef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48C3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2E48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59A4" w:rsidRPr="002E48C3" w:rsidTr="005C59A4">
        <w:trPr>
          <w:trHeight w:val="284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</w:tcPr>
          <w:p w:rsidR="005C59A4" w:rsidRPr="002E48C3" w:rsidRDefault="005C59A4" w:rsidP="00FF16FA">
            <w:pPr>
              <w:snapToGrid w:val="0"/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E44C1" w:rsidRPr="002E48C3" w:rsidRDefault="005E44C1" w:rsidP="005E44C1">
      <w:pPr>
        <w:tabs>
          <w:tab w:val="left" w:pos="1540"/>
        </w:tabs>
        <w:spacing w:line="276" w:lineRule="auto"/>
        <w:rPr>
          <w:rFonts w:eastAsia="Times New Roman" w:cs="Times New Roman"/>
          <w:b/>
          <w:sz w:val="24"/>
          <w:szCs w:val="24"/>
        </w:rPr>
      </w:pPr>
    </w:p>
    <w:p w:rsidR="005E44C1" w:rsidRDefault="005E44C1" w:rsidP="005E44C1">
      <w:pPr>
        <w:tabs>
          <w:tab w:val="left" w:pos="1540"/>
        </w:tabs>
        <w:spacing w:line="276" w:lineRule="auto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b/>
          <w:sz w:val="24"/>
          <w:szCs w:val="24"/>
        </w:rPr>
        <w:t>Opiekun</w:t>
      </w:r>
      <w:r w:rsidRPr="002E48C3">
        <w:rPr>
          <w:rFonts w:eastAsia="Times New Roman" w:cs="Times New Roman"/>
          <w:sz w:val="24"/>
          <w:szCs w:val="24"/>
        </w:rPr>
        <w:t>:____________________________</w:t>
      </w:r>
      <w:r>
        <w:rPr>
          <w:rFonts w:eastAsia="Times New Roman" w:cs="Times New Roman"/>
          <w:sz w:val="24"/>
          <w:szCs w:val="24"/>
        </w:rPr>
        <w:t xml:space="preserve">     </w:t>
      </w:r>
      <w:r w:rsidR="005C59A4">
        <w:rPr>
          <w:rFonts w:eastAsia="Times New Roman" w:cs="Times New Roman"/>
          <w:sz w:val="24"/>
          <w:szCs w:val="24"/>
        </w:rPr>
        <w:t xml:space="preserve">                       </w:t>
      </w:r>
      <w:r>
        <w:rPr>
          <w:rFonts w:eastAsia="Times New Roman" w:cs="Times New Roman"/>
          <w:sz w:val="24"/>
          <w:szCs w:val="24"/>
        </w:rPr>
        <w:t xml:space="preserve">  </w:t>
      </w:r>
      <w:r w:rsidR="005C59A4" w:rsidRPr="0020092E">
        <w:rPr>
          <w:rFonts w:eastAsia="Times New Roman" w:cs="Times New Roman"/>
          <w:sz w:val="24"/>
          <w:szCs w:val="24"/>
        </w:rPr>
        <w:t>______________________________</w:t>
      </w:r>
    </w:p>
    <w:p w:rsidR="005E44C1" w:rsidRPr="002E48C3" w:rsidRDefault="005C59A4" w:rsidP="005E44C1">
      <w:pPr>
        <w:tabs>
          <w:tab w:val="left" w:pos="1540"/>
        </w:tabs>
        <w:spacing w:line="276" w:lineRule="auto"/>
        <w:rPr>
          <w:rFonts w:eastAsia="Times New Roman" w:cs="Times New Roman"/>
          <w:b/>
          <w:sz w:val="24"/>
          <w:szCs w:val="24"/>
        </w:rPr>
      </w:pPr>
      <w:r w:rsidRPr="002E48C3">
        <w:rPr>
          <w:rFonts w:eastAsia="Times New Roman" w:cs="Times New Roman"/>
          <w:b/>
          <w:sz w:val="24"/>
          <w:szCs w:val="24"/>
        </w:rPr>
        <w:t>Telefon</w:t>
      </w:r>
      <w:r w:rsidRPr="002E48C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_____________________________</w:t>
      </w:r>
      <w:r w:rsidR="005E44C1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E44C1" w:rsidRPr="002E48C3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E44C1" w:rsidRPr="002E48C3" w:rsidRDefault="005E44C1" w:rsidP="005E44C1">
      <w:pPr>
        <w:tabs>
          <w:tab w:val="left" w:pos="1540"/>
        </w:tabs>
        <w:spacing w:line="276" w:lineRule="auto"/>
        <w:rPr>
          <w:rFonts w:eastAsia="Times New Roman" w:cs="Times New Roman"/>
          <w:b/>
          <w:sz w:val="24"/>
          <w:szCs w:val="24"/>
        </w:rPr>
        <w:sectPr w:rsidR="005E44C1" w:rsidRPr="002E48C3" w:rsidSect="0029760C">
          <w:headerReference w:type="default" r:id="rId9"/>
          <w:footerReference w:type="default" r:id="rId10"/>
          <w:pgSz w:w="11906" w:h="16838"/>
          <w:pgMar w:top="1124" w:right="1440" w:bottom="993" w:left="980" w:header="708" w:footer="708" w:gutter="0"/>
          <w:cols w:space="708"/>
          <w:docGrid w:linePitch="600" w:charSpace="40960"/>
        </w:sectPr>
      </w:pPr>
      <w:r w:rsidRPr="002E48C3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pieczęć i podpis dyrektora szkoły</w:t>
      </w:r>
    </w:p>
    <w:p w:rsidR="005E44C1" w:rsidRPr="004867F4" w:rsidRDefault="005E44C1" w:rsidP="00C85B64">
      <w:pPr>
        <w:spacing w:line="276" w:lineRule="exact"/>
        <w:jc w:val="right"/>
        <w:rPr>
          <w:rFonts w:eastAsia="Times New Roman" w:cs="Times New Roman"/>
          <w:b/>
          <w:sz w:val="24"/>
          <w:szCs w:val="24"/>
        </w:rPr>
      </w:pPr>
      <w:r w:rsidRPr="004867F4">
        <w:rPr>
          <w:rFonts w:eastAsia="Times New Roman" w:cs="Times New Roman"/>
          <w:b/>
          <w:sz w:val="24"/>
          <w:szCs w:val="24"/>
        </w:rPr>
        <w:lastRenderedPageBreak/>
        <w:t>ZAŁĄCZNIK NR 2</w:t>
      </w:r>
    </w:p>
    <w:p w:rsidR="005E44C1" w:rsidRDefault="005E44C1" w:rsidP="005E44C1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4C1" w:rsidRPr="002E48C3" w:rsidRDefault="005E44C1" w:rsidP="005E44C1">
      <w:pPr>
        <w:spacing w:line="276" w:lineRule="auto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sz w:val="24"/>
          <w:szCs w:val="24"/>
        </w:rPr>
        <w:t>__________________________________</w:t>
      </w:r>
    </w:p>
    <w:p w:rsidR="005E44C1" w:rsidRPr="00CF5C92" w:rsidRDefault="005E44C1" w:rsidP="005E44C1">
      <w:pPr>
        <w:spacing w:line="276" w:lineRule="auto"/>
        <w:rPr>
          <w:rFonts w:eastAsia="Times New Roman" w:cs="Times New Roman"/>
          <w:i/>
          <w:sz w:val="22"/>
          <w:szCs w:val="22"/>
        </w:rPr>
      </w:pPr>
      <w:r w:rsidRPr="00CF5C92">
        <w:rPr>
          <w:rFonts w:eastAsia="Times New Roman" w:cs="Times New Roman"/>
          <w:i/>
          <w:sz w:val="22"/>
          <w:szCs w:val="22"/>
        </w:rPr>
        <w:t>Miejscowość, data</w:t>
      </w:r>
    </w:p>
    <w:p w:rsidR="005E44C1" w:rsidRPr="00C85B64" w:rsidRDefault="005E44C1" w:rsidP="005E44C1">
      <w:pPr>
        <w:spacing w:line="276" w:lineRule="auto"/>
        <w:rPr>
          <w:rFonts w:eastAsia="Times New Roman" w:cs="Times New Roman"/>
          <w:sz w:val="22"/>
          <w:szCs w:val="22"/>
        </w:rPr>
      </w:pPr>
      <w:r w:rsidRPr="00C85B64">
        <w:rPr>
          <w:rFonts w:eastAsia="Times New Roman" w:cs="Times New Roman"/>
          <w:sz w:val="22"/>
          <w:szCs w:val="22"/>
        </w:rPr>
        <w:t>_______________________________</w:t>
      </w:r>
    </w:p>
    <w:p w:rsidR="005E44C1" w:rsidRPr="00CF5C92" w:rsidRDefault="005E44C1" w:rsidP="005E44C1">
      <w:pPr>
        <w:spacing w:line="276" w:lineRule="auto"/>
        <w:rPr>
          <w:rFonts w:eastAsia="Times New Roman" w:cs="Times New Roman"/>
          <w:i/>
          <w:sz w:val="22"/>
          <w:szCs w:val="22"/>
        </w:rPr>
      </w:pPr>
      <w:r w:rsidRPr="00CF5C92">
        <w:rPr>
          <w:rFonts w:eastAsia="Times New Roman" w:cs="Times New Roman"/>
          <w:i/>
          <w:sz w:val="22"/>
          <w:szCs w:val="22"/>
        </w:rPr>
        <w:t>Imię i nazwisko rodzica/opiekuna prawnego</w:t>
      </w:r>
    </w:p>
    <w:p w:rsidR="005E44C1" w:rsidRPr="00C85B64" w:rsidRDefault="005E44C1" w:rsidP="005E44C1">
      <w:pPr>
        <w:spacing w:line="276" w:lineRule="auto"/>
        <w:rPr>
          <w:rFonts w:eastAsia="Times New Roman" w:cs="Times New Roman"/>
          <w:sz w:val="22"/>
          <w:szCs w:val="22"/>
        </w:rPr>
      </w:pPr>
      <w:r w:rsidRPr="00C85B64">
        <w:rPr>
          <w:rFonts w:eastAsia="Times New Roman" w:cs="Times New Roman"/>
          <w:sz w:val="22"/>
          <w:szCs w:val="22"/>
        </w:rPr>
        <w:t>_______________________________</w:t>
      </w:r>
    </w:p>
    <w:p w:rsidR="005E44C1" w:rsidRPr="00CF5C92" w:rsidRDefault="005E44C1" w:rsidP="005E44C1">
      <w:pPr>
        <w:spacing w:line="276" w:lineRule="auto"/>
        <w:rPr>
          <w:rFonts w:eastAsia="Times New Roman" w:cs="Times New Roman"/>
          <w:i/>
        </w:rPr>
      </w:pPr>
      <w:r w:rsidRPr="00CF5C92">
        <w:rPr>
          <w:rFonts w:eastAsia="Times New Roman" w:cs="Times New Roman"/>
          <w:i/>
          <w:sz w:val="22"/>
          <w:szCs w:val="22"/>
        </w:rPr>
        <w:t>Telefon kontaktowy</w:t>
      </w:r>
    </w:p>
    <w:p w:rsidR="005E44C1" w:rsidRDefault="005E44C1" w:rsidP="00DD35D5">
      <w:pPr>
        <w:spacing w:line="286" w:lineRule="exact"/>
        <w:rPr>
          <w:rFonts w:eastAsia="Times New Roman" w:cs="Times New Roman"/>
          <w:b/>
          <w:sz w:val="24"/>
        </w:rPr>
      </w:pPr>
    </w:p>
    <w:p w:rsidR="005E44C1" w:rsidRPr="002E48C3" w:rsidRDefault="005E44C1" w:rsidP="005E44C1">
      <w:pPr>
        <w:spacing w:line="286" w:lineRule="exact"/>
        <w:jc w:val="center"/>
        <w:rPr>
          <w:rFonts w:eastAsia="Times New Roman" w:cs="Times New Roman"/>
          <w:b/>
          <w:sz w:val="24"/>
        </w:rPr>
      </w:pPr>
    </w:p>
    <w:p w:rsidR="005E44C1" w:rsidRPr="00DD35D5" w:rsidRDefault="005E44C1" w:rsidP="005E44C1">
      <w:pPr>
        <w:spacing w:line="286" w:lineRule="exact"/>
        <w:jc w:val="center"/>
        <w:rPr>
          <w:rFonts w:eastAsia="Times New Roman" w:cs="Times New Roman"/>
          <w:b/>
          <w:sz w:val="24"/>
          <w:szCs w:val="24"/>
        </w:rPr>
      </w:pPr>
      <w:r w:rsidRPr="00DD35D5">
        <w:rPr>
          <w:rFonts w:eastAsia="Times New Roman" w:cs="Times New Roman"/>
          <w:b/>
          <w:sz w:val="24"/>
          <w:szCs w:val="24"/>
        </w:rPr>
        <w:t>ZGODA RODZICÓW / OPIEKUNÓW PRAWNYCH NA UDZIAŁ W TURNIEJU</w:t>
      </w:r>
      <w:r w:rsidR="00DD35D5" w:rsidRPr="00DD35D5">
        <w:rPr>
          <w:rFonts w:eastAsia="Times New Roman" w:cs="Times New Roman"/>
          <w:b/>
          <w:sz w:val="24"/>
          <w:szCs w:val="24"/>
        </w:rPr>
        <w:t xml:space="preserve"> WRAZ ZE ZGODĄ NA PRZETWARZANIE DANYCH OSOBOWYCH UCZESTNIKÓW TURNIEJU </w:t>
      </w:r>
    </w:p>
    <w:p w:rsidR="005E44C1" w:rsidRPr="002E48C3" w:rsidRDefault="005E44C1" w:rsidP="005E44C1">
      <w:pPr>
        <w:spacing w:line="247" w:lineRule="auto"/>
        <w:ind w:right="320"/>
        <w:rPr>
          <w:rFonts w:eastAsia="Times New Roman" w:cs="Times New Roman"/>
          <w:sz w:val="24"/>
          <w:szCs w:val="24"/>
        </w:rPr>
      </w:pPr>
    </w:p>
    <w:p w:rsidR="00CF5C92" w:rsidRDefault="005E44C1" w:rsidP="00D02109">
      <w:pPr>
        <w:spacing w:line="276" w:lineRule="auto"/>
        <w:ind w:right="320"/>
        <w:jc w:val="center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sz w:val="24"/>
          <w:szCs w:val="24"/>
        </w:rPr>
        <w:t>Oświadczam, że wyrażam zgodę, na udział</w:t>
      </w:r>
      <w:r w:rsidR="00C85B64">
        <w:rPr>
          <w:rFonts w:eastAsia="Times New Roman" w:cs="Times New Roman"/>
          <w:sz w:val="24"/>
          <w:szCs w:val="24"/>
        </w:rPr>
        <w:t xml:space="preserve"> </w:t>
      </w:r>
      <w:r w:rsidRPr="002E48C3">
        <w:rPr>
          <w:rFonts w:eastAsia="Times New Roman" w:cs="Times New Roman"/>
          <w:sz w:val="24"/>
          <w:szCs w:val="24"/>
        </w:rPr>
        <w:t>mojego syna /córki</w:t>
      </w:r>
      <w:r w:rsidR="00CF5C92">
        <w:rPr>
          <w:rFonts w:eastAsia="Times New Roman" w:cs="Times New Roman"/>
          <w:sz w:val="24"/>
          <w:szCs w:val="24"/>
        </w:rPr>
        <w:t xml:space="preserve"> _______________</w:t>
      </w:r>
      <w:r w:rsidR="00C85B64">
        <w:rPr>
          <w:rFonts w:eastAsia="Times New Roman" w:cs="Times New Roman"/>
          <w:sz w:val="24"/>
          <w:szCs w:val="24"/>
        </w:rPr>
        <w:t>____________________</w:t>
      </w:r>
      <w:r w:rsidR="00CF5C92">
        <w:rPr>
          <w:rFonts w:eastAsia="Times New Roman" w:cs="Times New Roman"/>
          <w:sz w:val="24"/>
          <w:szCs w:val="24"/>
        </w:rPr>
        <w:t>___</w:t>
      </w:r>
      <w:r w:rsidR="00C85B64">
        <w:rPr>
          <w:rFonts w:eastAsia="Times New Roman" w:cs="Times New Roman"/>
          <w:sz w:val="24"/>
          <w:szCs w:val="24"/>
        </w:rPr>
        <w:t>_</w:t>
      </w:r>
      <w:r w:rsidR="00CF5C92">
        <w:rPr>
          <w:rFonts w:eastAsia="Times New Roman" w:cs="Times New Roman"/>
          <w:sz w:val="24"/>
          <w:szCs w:val="24"/>
        </w:rPr>
        <w:t xml:space="preserve">_ ur. </w:t>
      </w:r>
      <w:r w:rsidR="00CF5C92" w:rsidRPr="002E48C3">
        <w:rPr>
          <w:rFonts w:eastAsia="Times New Roman" w:cs="Times New Roman"/>
          <w:sz w:val="24"/>
          <w:szCs w:val="24"/>
        </w:rPr>
        <w:t>_______________</w:t>
      </w:r>
      <w:r w:rsidR="00CF5C92">
        <w:rPr>
          <w:rFonts w:eastAsia="Times New Roman" w:cs="Times New Roman"/>
          <w:sz w:val="24"/>
          <w:szCs w:val="24"/>
        </w:rPr>
        <w:t>____</w:t>
      </w:r>
      <w:r w:rsidR="00CF5C92" w:rsidRPr="002E48C3">
        <w:rPr>
          <w:rFonts w:eastAsia="Times New Roman" w:cs="Times New Roman"/>
          <w:sz w:val="24"/>
          <w:szCs w:val="24"/>
        </w:rPr>
        <w:t>__________,</w:t>
      </w:r>
    </w:p>
    <w:p w:rsidR="00CF5C92" w:rsidRPr="00CF5C92" w:rsidRDefault="00CF5C92" w:rsidP="00D02109">
      <w:pPr>
        <w:spacing w:line="276" w:lineRule="auto"/>
        <w:ind w:right="320"/>
        <w:jc w:val="center"/>
        <w:rPr>
          <w:rFonts w:eastAsia="Times New Roman" w:cs="Times New Roman"/>
          <w:i/>
          <w:sz w:val="22"/>
          <w:szCs w:val="24"/>
        </w:rPr>
      </w:pPr>
      <w:r w:rsidRPr="00CF5C92">
        <w:rPr>
          <w:rFonts w:eastAsia="Times New Roman" w:cs="Times New Roman"/>
          <w:i/>
          <w:sz w:val="22"/>
          <w:szCs w:val="24"/>
        </w:rPr>
        <w:t xml:space="preserve">(imię i nazwisko)                                                        </w:t>
      </w:r>
      <w:r>
        <w:rPr>
          <w:rFonts w:eastAsia="Times New Roman" w:cs="Times New Roman"/>
          <w:i/>
          <w:sz w:val="22"/>
          <w:szCs w:val="24"/>
        </w:rPr>
        <w:t xml:space="preserve">         </w:t>
      </w:r>
      <w:r w:rsidRPr="00CF5C92">
        <w:rPr>
          <w:rFonts w:eastAsia="Times New Roman" w:cs="Times New Roman"/>
          <w:i/>
          <w:sz w:val="22"/>
          <w:szCs w:val="24"/>
        </w:rPr>
        <w:t>(data urodzenia)</w:t>
      </w:r>
    </w:p>
    <w:p w:rsidR="005E44C1" w:rsidRPr="002E48C3" w:rsidRDefault="005E44C1" w:rsidP="00D02109">
      <w:pPr>
        <w:spacing w:line="276" w:lineRule="auto"/>
        <w:ind w:right="320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sz w:val="24"/>
          <w:szCs w:val="24"/>
        </w:rPr>
        <w:t xml:space="preserve"> ucznia / uczennicy </w:t>
      </w:r>
      <w:r w:rsidR="00CF5C92">
        <w:rPr>
          <w:rFonts w:eastAsia="Times New Roman" w:cs="Times New Roman"/>
          <w:sz w:val="24"/>
          <w:szCs w:val="24"/>
        </w:rPr>
        <w:t>______</w:t>
      </w:r>
      <w:r w:rsidR="00C85B64">
        <w:rPr>
          <w:rFonts w:eastAsia="Times New Roman" w:cs="Times New Roman"/>
          <w:sz w:val="24"/>
          <w:szCs w:val="24"/>
        </w:rPr>
        <w:t>___</w:t>
      </w:r>
      <w:r w:rsidR="00CF5C92">
        <w:rPr>
          <w:rFonts w:eastAsia="Times New Roman" w:cs="Times New Roman"/>
          <w:sz w:val="24"/>
          <w:szCs w:val="24"/>
        </w:rPr>
        <w:t>___________________________</w:t>
      </w:r>
      <w:r w:rsidR="00C85B64">
        <w:rPr>
          <w:rFonts w:eastAsia="Times New Roman" w:cs="Times New Roman"/>
          <w:sz w:val="24"/>
          <w:szCs w:val="24"/>
        </w:rPr>
        <w:t>___________________</w:t>
      </w:r>
    </w:p>
    <w:p w:rsidR="00CF5C92" w:rsidRPr="00CF5C92" w:rsidRDefault="00CF5C92" w:rsidP="00D02109">
      <w:pPr>
        <w:spacing w:line="276" w:lineRule="auto"/>
        <w:ind w:right="320"/>
        <w:jc w:val="center"/>
        <w:rPr>
          <w:rFonts w:eastAsia="Times New Roman" w:cs="Times New Roman"/>
          <w:i/>
          <w:sz w:val="22"/>
          <w:szCs w:val="24"/>
        </w:rPr>
      </w:pPr>
      <w:r w:rsidRPr="00CF5C92">
        <w:rPr>
          <w:rFonts w:eastAsia="Times New Roman" w:cs="Times New Roman"/>
          <w:i/>
          <w:sz w:val="22"/>
          <w:szCs w:val="24"/>
        </w:rPr>
        <w:t>(nazwa szkoły)</w:t>
      </w:r>
    </w:p>
    <w:p w:rsidR="005E44C1" w:rsidRDefault="005E44C1" w:rsidP="00D02109">
      <w:pPr>
        <w:spacing w:line="276" w:lineRule="auto"/>
        <w:ind w:right="320"/>
        <w:jc w:val="center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sz w:val="24"/>
          <w:szCs w:val="24"/>
        </w:rPr>
        <w:t>w __</w:t>
      </w:r>
      <w:r w:rsidR="00C85B64">
        <w:rPr>
          <w:rFonts w:eastAsia="Times New Roman" w:cs="Times New Roman"/>
          <w:sz w:val="24"/>
          <w:szCs w:val="24"/>
        </w:rPr>
        <w:t>___</w:t>
      </w:r>
      <w:r w:rsidR="00F57FC2">
        <w:rPr>
          <w:rFonts w:eastAsia="Times New Roman" w:cs="Times New Roman"/>
          <w:sz w:val="24"/>
          <w:szCs w:val="24"/>
        </w:rPr>
        <w:t>________</w:t>
      </w:r>
      <w:r w:rsidR="00C85B64">
        <w:rPr>
          <w:rFonts w:eastAsia="Times New Roman" w:cs="Times New Roman"/>
          <w:sz w:val="24"/>
          <w:szCs w:val="24"/>
        </w:rPr>
        <w:t>______________________</w:t>
      </w:r>
      <w:r w:rsidR="00CF5C92">
        <w:rPr>
          <w:rFonts w:eastAsia="Times New Roman" w:cs="Times New Roman"/>
          <w:sz w:val="24"/>
          <w:szCs w:val="24"/>
        </w:rPr>
        <w:t>____________</w:t>
      </w:r>
    </w:p>
    <w:p w:rsidR="00F57FC2" w:rsidRPr="00F57FC2" w:rsidRDefault="00F57FC2" w:rsidP="00D02109">
      <w:pPr>
        <w:spacing w:line="276" w:lineRule="auto"/>
        <w:ind w:right="320"/>
        <w:jc w:val="center"/>
        <w:rPr>
          <w:rFonts w:eastAsia="Times New Roman" w:cs="Times New Roman"/>
          <w:i/>
          <w:sz w:val="22"/>
          <w:szCs w:val="24"/>
        </w:rPr>
      </w:pPr>
      <w:r w:rsidRPr="00F57FC2">
        <w:rPr>
          <w:rFonts w:eastAsia="Times New Roman" w:cs="Times New Roman"/>
          <w:i/>
          <w:sz w:val="22"/>
          <w:szCs w:val="24"/>
        </w:rPr>
        <w:t>(miejscowość)</w:t>
      </w:r>
    </w:p>
    <w:p w:rsidR="005E44C1" w:rsidRPr="002E48C3" w:rsidRDefault="005E44C1" w:rsidP="00D02109">
      <w:pPr>
        <w:spacing w:line="276" w:lineRule="auto"/>
        <w:ind w:right="140"/>
        <w:jc w:val="center"/>
        <w:rPr>
          <w:rFonts w:eastAsia="Times New Roman" w:cs="Times New Roman"/>
          <w:sz w:val="24"/>
          <w:szCs w:val="24"/>
        </w:rPr>
      </w:pPr>
      <w:r w:rsidRPr="002E48C3">
        <w:rPr>
          <w:rFonts w:eastAsia="Times New Roman" w:cs="Times New Roman"/>
          <w:sz w:val="24"/>
          <w:szCs w:val="24"/>
        </w:rPr>
        <w:t xml:space="preserve">w </w:t>
      </w:r>
      <w:r w:rsidR="005C59A4">
        <w:rPr>
          <w:rFonts w:eastAsia="Times New Roman" w:cs="Times New Roman"/>
          <w:sz w:val="24"/>
          <w:szCs w:val="24"/>
        </w:rPr>
        <w:t>II</w:t>
      </w:r>
      <w:r w:rsidRPr="002E48C3">
        <w:rPr>
          <w:rFonts w:eastAsia="Times New Roman" w:cs="Times New Roman"/>
          <w:sz w:val="24"/>
          <w:szCs w:val="24"/>
        </w:rPr>
        <w:t xml:space="preserve">  Ogólnopolskim Turnieju Musztry dla</w:t>
      </w:r>
      <w:r w:rsidR="00D02109">
        <w:rPr>
          <w:rFonts w:eastAsia="Times New Roman" w:cs="Times New Roman"/>
          <w:sz w:val="24"/>
          <w:szCs w:val="24"/>
        </w:rPr>
        <w:t xml:space="preserve"> Klas Mundurowych organizowanym</w:t>
      </w:r>
      <w:r w:rsidR="00D02109">
        <w:rPr>
          <w:rFonts w:eastAsia="Times New Roman" w:cs="Times New Roman"/>
          <w:sz w:val="24"/>
          <w:szCs w:val="24"/>
        </w:rPr>
        <w:br/>
      </w:r>
      <w:r w:rsidR="00C85B64">
        <w:rPr>
          <w:rFonts w:eastAsia="Times New Roman" w:cs="Times New Roman"/>
          <w:sz w:val="24"/>
          <w:szCs w:val="24"/>
        </w:rPr>
        <w:t xml:space="preserve"> </w:t>
      </w:r>
      <w:r w:rsidRPr="002E48C3">
        <w:rPr>
          <w:rFonts w:eastAsia="Times New Roman" w:cs="Times New Roman"/>
          <w:sz w:val="24"/>
          <w:szCs w:val="24"/>
        </w:rPr>
        <w:t>w dniu 2</w:t>
      </w:r>
      <w:r w:rsidR="005C59A4">
        <w:rPr>
          <w:rFonts w:eastAsia="Times New Roman" w:cs="Times New Roman"/>
          <w:sz w:val="24"/>
          <w:szCs w:val="24"/>
        </w:rPr>
        <w:t>7</w:t>
      </w:r>
      <w:r w:rsidRPr="002E48C3">
        <w:rPr>
          <w:rFonts w:eastAsia="Times New Roman" w:cs="Times New Roman"/>
          <w:sz w:val="24"/>
          <w:szCs w:val="24"/>
        </w:rPr>
        <w:t xml:space="preserve"> marca 201</w:t>
      </w:r>
      <w:r w:rsidR="009E5EC8">
        <w:rPr>
          <w:rFonts w:eastAsia="Times New Roman" w:cs="Times New Roman"/>
          <w:sz w:val="24"/>
          <w:szCs w:val="24"/>
        </w:rPr>
        <w:t>9</w:t>
      </w:r>
      <w:r w:rsidRPr="002E48C3">
        <w:rPr>
          <w:rFonts w:eastAsia="Times New Roman" w:cs="Times New Roman"/>
          <w:sz w:val="24"/>
          <w:szCs w:val="24"/>
        </w:rPr>
        <w:t xml:space="preserve"> r. w Zespole Szkół im. Marii Konopnickiej w Pyskowicach.</w:t>
      </w:r>
    </w:p>
    <w:p w:rsidR="005E44C1" w:rsidRDefault="005E44C1" w:rsidP="005E44C1">
      <w:pPr>
        <w:spacing w:line="247" w:lineRule="auto"/>
        <w:ind w:right="140"/>
        <w:rPr>
          <w:rFonts w:eastAsia="Times New Roman" w:cs="Times New Roman"/>
          <w:sz w:val="24"/>
          <w:szCs w:val="24"/>
        </w:rPr>
      </w:pPr>
    </w:p>
    <w:p w:rsidR="00C85B64" w:rsidRPr="002E48C3" w:rsidRDefault="00C85B64" w:rsidP="005E44C1">
      <w:pPr>
        <w:spacing w:line="247" w:lineRule="auto"/>
        <w:ind w:right="140"/>
        <w:rPr>
          <w:rFonts w:eastAsia="Times New Roman" w:cs="Times New Roman"/>
          <w:sz w:val="24"/>
          <w:szCs w:val="24"/>
        </w:rPr>
      </w:pPr>
    </w:p>
    <w:p w:rsidR="00DD35D5" w:rsidRPr="00DD35D5" w:rsidRDefault="00DD35D5" w:rsidP="00DD35D5">
      <w:pPr>
        <w:pStyle w:val="Bezodstpw"/>
        <w:jc w:val="right"/>
      </w:pPr>
      <w:r w:rsidRPr="00DD35D5">
        <w:t xml:space="preserve">                                   …………………………………………………………..</w:t>
      </w:r>
    </w:p>
    <w:p w:rsidR="00DD35D5" w:rsidRPr="00DD35D5" w:rsidRDefault="00DD35D5" w:rsidP="00DD35D5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                     </w:t>
      </w:r>
      <w:r w:rsidRPr="00DD35D5">
        <w:rPr>
          <w:i/>
        </w:rPr>
        <w:t>(data i czytelny podpis rodzica/opiekuna prawnego)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sz w:val="24"/>
          <w:szCs w:val="24"/>
        </w:rPr>
      </w:pPr>
    </w:p>
    <w:p w:rsidR="00DD35D5" w:rsidRPr="00DD35D5" w:rsidRDefault="00DD35D5" w:rsidP="00D02109">
      <w:pPr>
        <w:pStyle w:val="Bezodstpw"/>
        <w:jc w:val="both"/>
        <w:rPr>
          <w:sz w:val="24"/>
          <w:szCs w:val="24"/>
        </w:rPr>
      </w:pPr>
      <w:r w:rsidRPr="00DD35D5">
        <w:rPr>
          <w:sz w:val="24"/>
          <w:szCs w:val="24"/>
        </w:rPr>
        <w:t xml:space="preserve">Wyrażam zgodę / nie wyrażam* zgody na przetwarzanie danych osobowych mojego dziecka objętych zgłoszeniem do udziału w </w:t>
      </w:r>
      <w:r>
        <w:rPr>
          <w:sz w:val="24"/>
          <w:szCs w:val="24"/>
        </w:rPr>
        <w:t>TURNIEJU</w:t>
      </w:r>
      <w:r w:rsidRPr="00DD35D5">
        <w:rPr>
          <w:sz w:val="24"/>
          <w:szCs w:val="24"/>
        </w:rPr>
        <w:t xml:space="preserve"> na potrzeby niezbędne do przeprowadzenia </w:t>
      </w:r>
      <w:r>
        <w:rPr>
          <w:sz w:val="24"/>
          <w:szCs w:val="24"/>
        </w:rPr>
        <w:t>turnieju</w:t>
      </w:r>
      <w:r w:rsidRPr="00DD35D5">
        <w:rPr>
          <w:sz w:val="24"/>
          <w:szCs w:val="24"/>
        </w:rPr>
        <w:t>.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b/>
          <w:sz w:val="24"/>
          <w:szCs w:val="24"/>
        </w:rPr>
      </w:pPr>
    </w:p>
    <w:p w:rsidR="00DD35D5" w:rsidRPr="00DD35D5" w:rsidRDefault="00DD35D5" w:rsidP="00DD35D5">
      <w:pPr>
        <w:pStyle w:val="Bezodstpw"/>
        <w:jc w:val="right"/>
      </w:pPr>
      <w:r w:rsidRPr="00DD35D5">
        <w:t xml:space="preserve">                                   …………………………………………………………..</w:t>
      </w:r>
    </w:p>
    <w:p w:rsidR="00DD35D5" w:rsidRPr="00DD35D5" w:rsidRDefault="00DD35D5" w:rsidP="00DD35D5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                     </w:t>
      </w:r>
      <w:r w:rsidRPr="00DD35D5">
        <w:rPr>
          <w:i/>
        </w:rPr>
        <w:t>(data i czytelny podpis rodzica/opiekuna prawnego)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b/>
          <w:sz w:val="24"/>
          <w:szCs w:val="24"/>
        </w:rPr>
      </w:pPr>
      <w:r w:rsidRPr="00DD35D5">
        <w:rPr>
          <w:rFonts w:eastAsia="Times New Roman" w:cs="Times New Roman"/>
          <w:b/>
          <w:sz w:val="24"/>
          <w:szCs w:val="24"/>
        </w:rPr>
        <w:t xml:space="preserve">                                     </w:t>
      </w:r>
    </w:p>
    <w:p w:rsidR="00DD35D5" w:rsidRDefault="00DD35D5" w:rsidP="00D02109">
      <w:pPr>
        <w:pStyle w:val="Bezodstpw"/>
        <w:jc w:val="both"/>
        <w:rPr>
          <w:sz w:val="24"/>
          <w:szCs w:val="24"/>
        </w:rPr>
      </w:pPr>
      <w:r w:rsidRPr="00DD35D5">
        <w:rPr>
          <w:sz w:val="24"/>
          <w:szCs w:val="24"/>
        </w:rPr>
        <w:t>Wyrażam zgodę / nie wyrażam* zgody na publikację danych osobowych mojego dziecka (w</w:t>
      </w:r>
      <w:r w:rsidR="00D02109">
        <w:rPr>
          <w:sz w:val="24"/>
          <w:szCs w:val="24"/>
        </w:rPr>
        <w:t> </w:t>
      </w:r>
      <w:r w:rsidRPr="00DD35D5">
        <w:rPr>
          <w:sz w:val="24"/>
          <w:szCs w:val="24"/>
        </w:rPr>
        <w:t>zakresie imienia  i nazwiska, nazwy i adresu szkoły) przez organizatora konkursu, tj. Zespół Szkół im. Marii Konopnickiej w Pyskowicach, ul. Kard. Stefana Wyszyńskiego 37.</w:t>
      </w:r>
    </w:p>
    <w:p w:rsidR="00DD35D5" w:rsidRDefault="00DD35D5" w:rsidP="00DD35D5">
      <w:pPr>
        <w:pStyle w:val="Bezodstpw"/>
        <w:rPr>
          <w:sz w:val="24"/>
          <w:szCs w:val="24"/>
        </w:rPr>
      </w:pPr>
    </w:p>
    <w:p w:rsidR="00DD35D5" w:rsidRPr="00DD35D5" w:rsidRDefault="00DD35D5" w:rsidP="00DD35D5">
      <w:pPr>
        <w:pStyle w:val="Bezodstpw"/>
        <w:rPr>
          <w:sz w:val="24"/>
          <w:szCs w:val="24"/>
        </w:rPr>
      </w:pPr>
    </w:p>
    <w:p w:rsidR="00DD35D5" w:rsidRPr="00DD35D5" w:rsidRDefault="00DD35D5" w:rsidP="00DD35D5">
      <w:pPr>
        <w:pStyle w:val="Bezodstpw"/>
        <w:jc w:val="right"/>
      </w:pPr>
      <w:r w:rsidRPr="00DD35D5">
        <w:t xml:space="preserve">                                   …………………………………………………………..</w:t>
      </w:r>
    </w:p>
    <w:p w:rsidR="00DD35D5" w:rsidRPr="00DD35D5" w:rsidRDefault="00DD35D5" w:rsidP="00DD35D5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                     </w:t>
      </w:r>
      <w:r w:rsidRPr="00DD35D5">
        <w:rPr>
          <w:i/>
        </w:rPr>
        <w:t>(data i czytelny podpis rodzica/opiekuna prawnego)</w:t>
      </w:r>
    </w:p>
    <w:p w:rsidR="00C85B64" w:rsidRDefault="00C85B64" w:rsidP="00C85B64">
      <w:pPr>
        <w:pStyle w:val="Bezodstpw"/>
        <w:rPr>
          <w:sz w:val="22"/>
          <w:szCs w:val="22"/>
        </w:rPr>
      </w:pPr>
    </w:p>
    <w:p w:rsidR="00C85B64" w:rsidRDefault="00C85B64" w:rsidP="00C85B64">
      <w:pPr>
        <w:pStyle w:val="Bezodstpw"/>
        <w:rPr>
          <w:sz w:val="22"/>
          <w:szCs w:val="22"/>
        </w:rPr>
      </w:pPr>
    </w:p>
    <w:p w:rsidR="00DD35D5" w:rsidRDefault="00DD35D5" w:rsidP="00D02109">
      <w:pPr>
        <w:pStyle w:val="Bezodstpw"/>
        <w:jc w:val="both"/>
        <w:rPr>
          <w:sz w:val="22"/>
          <w:szCs w:val="22"/>
        </w:rPr>
      </w:pPr>
      <w:r w:rsidRPr="00C85B64">
        <w:rPr>
          <w:sz w:val="22"/>
          <w:szCs w:val="22"/>
        </w:rPr>
        <w:t>Wyrażam zgodę / nie wyraża</w:t>
      </w:r>
      <w:bookmarkStart w:id="0" w:name="_GoBack"/>
      <w:bookmarkEnd w:id="0"/>
      <w:r w:rsidRPr="00C85B64">
        <w:rPr>
          <w:sz w:val="22"/>
          <w:szCs w:val="22"/>
        </w:rPr>
        <w:t>m* zgody na nieodpłatne rozpowszechnianie wizerunku mojego dziecka w związku z udziałem w turnieju.</w:t>
      </w:r>
    </w:p>
    <w:p w:rsidR="00C85B64" w:rsidRPr="00C85B64" w:rsidRDefault="00C85B64" w:rsidP="00C85B64">
      <w:pPr>
        <w:pStyle w:val="Bezodstpw"/>
        <w:rPr>
          <w:rFonts w:eastAsia="Times New Roman" w:cs="Times New Roman"/>
          <w:i/>
          <w:sz w:val="22"/>
          <w:szCs w:val="22"/>
        </w:rPr>
      </w:pPr>
    </w:p>
    <w:p w:rsidR="00DD35D5" w:rsidRPr="00DD35D5" w:rsidRDefault="00DD35D5" w:rsidP="00DD35D5">
      <w:pPr>
        <w:jc w:val="right"/>
        <w:rPr>
          <w:rFonts w:cs="Mangal"/>
          <w:szCs w:val="18"/>
        </w:rPr>
      </w:pPr>
      <w:r w:rsidRPr="00DD35D5">
        <w:rPr>
          <w:rFonts w:cs="Mangal"/>
          <w:szCs w:val="18"/>
        </w:rPr>
        <w:t xml:space="preserve">                                   …………………………………………………………..</w:t>
      </w:r>
    </w:p>
    <w:p w:rsidR="00DD35D5" w:rsidRPr="00DD35D5" w:rsidRDefault="00DD35D5" w:rsidP="00DD35D5">
      <w:pPr>
        <w:jc w:val="right"/>
        <w:rPr>
          <w:rFonts w:cs="Mangal"/>
          <w:i/>
          <w:szCs w:val="18"/>
        </w:rPr>
      </w:pPr>
      <w:r w:rsidRPr="00DD35D5">
        <w:rPr>
          <w:rFonts w:cs="Mangal"/>
          <w:i/>
          <w:szCs w:val="18"/>
        </w:rPr>
        <w:t xml:space="preserve">                                                                    (data i czytelny podpis rodzica/opiekuna prawnego)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b/>
          <w:sz w:val="24"/>
          <w:szCs w:val="24"/>
        </w:rPr>
      </w:pPr>
      <w:r w:rsidRPr="00DD35D5">
        <w:rPr>
          <w:rFonts w:eastAsia="Times New Roman" w:cs="Times New Roman"/>
          <w:b/>
          <w:sz w:val="24"/>
          <w:szCs w:val="24"/>
        </w:rPr>
        <w:lastRenderedPageBreak/>
        <w:t>Oświadczam, że przyjmuję do wiadomości, iż: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Administratorem Pani/Pana danych osobowych (dalej: „Administrator”) jest Zespół Szkół im. Marii Konopnickiej w Pyskowicach, ul. Kard. Stefana Wyszyńskiego 37.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 xml:space="preserve">Z Administratorem można się kontaktować pisemnie, za pomocą poczty tradycyjnej lub pocztą elektroniczną na adres </w:t>
      </w:r>
      <w:hyperlink r:id="rId11" w:history="1">
        <w:r w:rsidRPr="00DD35D5">
          <w:rPr>
            <w:rStyle w:val="Hipercze"/>
            <w:rFonts w:eastAsia="Times New Roman" w:cs="Times New Roman"/>
            <w:sz w:val="22"/>
            <w:szCs w:val="22"/>
          </w:rPr>
          <w:t>zsmkpyskowice@op.pl</w:t>
        </w:r>
      </w:hyperlink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 xml:space="preserve">W Zespole Szkół im. Marii Konopnickiej w Pyskowicach wyznaczono Inspektora Ochrony Danych, </w:t>
      </w:r>
      <w:r>
        <w:rPr>
          <w:sz w:val="22"/>
          <w:szCs w:val="22"/>
        </w:rPr>
        <w:br/>
      </w:r>
      <w:r w:rsidRPr="00DD35D5">
        <w:rPr>
          <w:sz w:val="22"/>
          <w:szCs w:val="22"/>
        </w:rPr>
        <w:t xml:space="preserve">z którym można się kontaktować pisemnie, za pomocą poczty tradycyjnej na adres 44-120 Pyskowice, ul. Stefana Kardynała Wyszyńskiego 37 lub pocztą elektroniczną na adres </w:t>
      </w:r>
      <w:hyperlink r:id="rId12" w:history="1">
        <w:r w:rsidRPr="00DD35D5">
          <w:rPr>
            <w:rStyle w:val="Hipercze"/>
            <w:rFonts w:eastAsia="Times New Roman" w:cs="Times New Roman"/>
            <w:sz w:val="22"/>
            <w:szCs w:val="22"/>
          </w:rPr>
          <w:t>z.kulak@zsmk.edu.pl</w:t>
        </w:r>
      </w:hyperlink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 xml:space="preserve">Dane osobowe uczniów przetwarzane będą w celu przeprowadzenie postepowania </w:t>
      </w:r>
      <w:r>
        <w:rPr>
          <w:sz w:val="22"/>
          <w:szCs w:val="22"/>
        </w:rPr>
        <w:t>turniejowego</w:t>
      </w:r>
      <w:r w:rsidRPr="00DD35D5">
        <w:rPr>
          <w:sz w:val="22"/>
          <w:szCs w:val="22"/>
        </w:rPr>
        <w:t>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W związku z przetwarzaniem dany</w:t>
      </w:r>
      <w:r>
        <w:rPr>
          <w:sz w:val="22"/>
          <w:szCs w:val="22"/>
        </w:rPr>
        <w:t>ch w celach wskazanych powyżej d</w:t>
      </w:r>
      <w:r w:rsidRPr="00DD35D5">
        <w:rPr>
          <w:sz w:val="22"/>
          <w:szCs w:val="22"/>
        </w:rPr>
        <w:t>ane osobowe uczniów mogą być udostępniane innym odbiorcom lub kategoriom odbiorców danych osobowych. Odbiorcami danych osobowych mogą być podmioty upoważnione do odbioru Pani/Pana danych osobowych na podstawie odpowiednich przepisów prawa.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Przekazywanie danych osobowych do państw trzecich (spoza obszaru UE) nie będzie się odbywać.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Dane osobowe uczniów będą przetwarzane przez okres niezbędny do realizacji wskazanych powyżej celów przetwarzania, w tym również obowiązku archiwizacyjnego wynikającego z przepisów prawa.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Każdemu kogo dane są przetwarzane przysługują następujące prawa: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dostępu przysługujące osobie, której dane dotyczą (na podstawie art. 15 RODO),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 sprostowania danych (na podstawie art. 16 RODO),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 usunięcia danych („prawo do bycia zapomnianym”) (na podstawie art. 17 RODO),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 ograniczenia przetwarzania (na podstawie art. 18 RODO),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 przenoszenia danych (na podstawie art. 20 RODO),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prawo do sprzeciwu (na podstawie art. 21 RODO)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</w:p>
    <w:p w:rsidR="00C85B64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Przysługuje Pani/Panu prawo do cofnięcia wcześniej wyrażonej zgody w dowolnym momencie, przy czym wycofanie zgody nie ma wpływu na zgodność przetwarzania, którego dokonano na jej podstawie przed cofnięciem zgody.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>Ma Pani/Pan prawo wniesienia skargi do Prezesa Urzędu Ochrony Danych Osobowych, gdy Pani/Pan uzna, że przetwarzanie danych osobowych narusza przepisy RODO.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 xml:space="preserve">Podanie przez Panią/Pana danych osobowych jest dobrowolne, jednak niezbędne do przeprowadzenia </w:t>
      </w:r>
      <w:r>
        <w:rPr>
          <w:sz w:val="22"/>
          <w:szCs w:val="22"/>
        </w:rPr>
        <w:t>turnieju</w:t>
      </w:r>
      <w:r w:rsidRPr="00DD35D5">
        <w:rPr>
          <w:sz w:val="22"/>
          <w:szCs w:val="22"/>
        </w:rPr>
        <w:t>.</w:t>
      </w:r>
    </w:p>
    <w:p w:rsidR="00DD35D5" w:rsidRPr="00DD35D5" w:rsidRDefault="00DD35D5" w:rsidP="00DD35D5">
      <w:pPr>
        <w:pStyle w:val="Bezodstpw"/>
        <w:jc w:val="both"/>
        <w:rPr>
          <w:sz w:val="22"/>
          <w:szCs w:val="22"/>
        </w:rPr>
      </w:pPr>
      <w:r w:rsidRPr="00DD35D5">
        <w:rPr>
          <w:sz w:val="22"/>
          <w:szCs w:val="22"/>
        </w:rPr>
        <w:t xml:space="preserve">Wyrażenie zgodny na udział dziecka w konkursie jest jednoznaczne z akceptacją regulaminu </w:t>
      </w:r>
      <w:r>
        <w:rPr>
          <w:sz w:val="22"/>
          <w:szCs w:val="22"/>
        </w:rPr>
        <w:t xml:space="preserve">turnieju. 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sz w:val="24"/>
          <w:szCs w:val="24"/>
        </w:rPr>
      </w:pPr>
    </w:p>
    <w:p w:rsidR="00DD35D5" w:rsidRPr="00DD35D5" w:rsidRDefault="00DD35D5" w:rsidP="00DD35D5">
      <w:pPr>
        <w:jc w:val="right"/>
        <w:rPr>
          <w:rFonts w:cs="Mangal"/>
          <w:szCs w:val="18"/>
        </w:rPr>
      </w:pPr>
      <w:r w:rsidRPr="00DD35D5">
        <w:rPr>
          <w:rFonts w:cs="Mangal"/>
          <w:szCs w:val="18"/>
        </w:rPr>
        <w:t xml:space="preserve">                                   …………………………………………………………..</w:t>
      </w:r>
    </w:p>
    <w:p w:rsidR="00DD35D5" w:rsidRPr="00DD35D5" w:rsidRDefault="00DD35D5" w:rsidP="00DD35D5">
      <w:pPr>
        <w:jc w:val="right"/>
        <w:rPr>
          <w:rFonts w:cs="Mangal"/>
          <w:i/>
          <w:szCs w:val="18"/>
        </w:rPr>
      </w:pPr>
      <w:r w:rsidRPr="00DD35D5">
        <w:rPr>
          <w:rFonts w:cs="Mangal"/>
          <w:i/>
          <w:szCs w:val="18"/>
        </w:rPr>
        <w:t xml:space="preserve">                                                                    (data i czytelny podpis rodzica/opiekuna prawnego)</w:t>
      </w: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b/>
          <w:sz w:val="24"/>
          <w:szCs w:val="24"/>
          <w:u w:val="single"/>
        </w:rPr>
      </w:pPr>
    </w:p>
    <w:p w:rsidR="00DD35D5" w:rsidRPr="00DD35D5" w:rsidRDefault="00DD35D5" w:rsidP="00DD35D5">
      <w:pPr>
        <w:spacing w:line="360" w:lineRule="auto"/>
        <w:ind w:right="140"/>
        <w:rPr>
          <w:rFonts w:eastAsia="Times New Roman" w:cs="Times New Roman"/>
          <w:sz w:val="24"/>
          <w:szCs w:val="24"/>
        </w:rPr>
      </w:pPr>
      <w:r w:rsidRPr="00DD35D5">
        <w:rPr>
          <w:rFonts w:eastAsia="Times New Roman" w:cs="Times New Roman"/>
          <w:sz w:val="24"/>
          <w:szCs w:val="24"/>
        </w:rPr>
        <w:t xml:space="preserve">*należy skreślić niewłaściwe </w:t>
      </w:r>
    </w:p>
    <w:p w:rsidR="00DD35D5" w:rsidRDefault="00DD35D5" w:rsidP="005E44C1">
      <w:pPr>
        <w:spacing w:line="360" w:lineRule="auto"/>
        <w:ind w:right="140"/>
        <w:rPr>
          <w:rFonts w:eastAsia="Times New Roman" w:cs="Times New Roman"/>
          <w:sz w:val="24"/>
          <w:szCs w:val="24"/>
        </w:rPr>
      </w:pPr>
    </w:p>
    <w:sectPr w:rsidR="00DD35D5" w:rsidSect="00C85B64">
      <w:footerReference w:type="default" r:id="rId13"/>
      <w:pgSz w:w="11906" w:h="16838"/>
      <w:pgMar w:top="969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D" w:rsidRDefault="004D7BDD" w:rsidP="004375A1">
      <w:r>
        <w:separator/>
      </w:r>
    </w:p>
  </w:endnote>
  <w:endnote w:type="continuationSeparator" w:id="0">
    <w:p w:rsidR="004D7BDD" w:rsidRDefault="004D7BDD" w:rsidP="004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771932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B64" w:rsidRPr="00C85B64" w:rsidRDefault="00C85B64" w:rsidP="00C85B64">
        <w:pPr>
          <w:pStyle w:val="Stopka"/>
          <w:jc w:val="right"/>
          <w:rPr>
            <w:szCs w:val="20"/>
          </w:rPr>
        </w:pPr>
        <w:r w:rsidRPr="00C85B64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Pr="00C85B64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C85B64">
          <w:rPr>
            <w:szCs w:val="20"/>
          </w:rPr>
          <w:instrText>PAGE    \* MERGEFORMAT</w:instrText>
        </w:r>
        <w:r w:rsidRPr="00C85B64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D02109" w:rsidRPr="00D02109">
          <w:rPr>
            <w:rFonts w:asciiTheme="majorHAnsi" w:eastAsiaTheme="majorEastAsia" w:hAnsiTheme="majorHAnsi" w:cstheme="majorBidi"/>
            <w:noProof/>
            <w:szCs w:val="20"/>
          </w:rPr>
          <w:t>1</w:t>
        </w:r>
        <w:r w:rsidRPr="00C85B64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  <w:p w:rsidR="00C85B64" w:rsidRDefault="00C85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79134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B64" w:rsidRDefault="00C85B64" w:rsidP="00C85B64">
        <w:pPr>
          <w:pStyle w:val="Stopka"/>
          <w:jc w:val="right"/>
        </w:pPr>
        <w:r w:rsidRPr="00C85B64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Pr="00C85B64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C85B64">
          <w:rPr>
            <w:szCs w:val="20"/>
          </w:rPr>
          <w:instrText>PAGE    \* MERGEFORMAT</w:instrText>
        </w:r>
        <w:r w:rsidRPr="00C85B64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D02109" w:rsidRPr="00D02109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Pr="00C85B64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  <w:p w:rsidR="004375A1" w:rsidRDefault="00437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D" w:rsidRDefault="004D7BDD" w:rsidP="004375A1">
      <w:r>
        <w:separator/>
      </w:r>
    </w:p>
  </w:footnote>
  <w:footnote w:type="continuationSeparator" w:id="0">
    <w:p w:rsidR="004D7BDD" w:rsidRDefault="004D7BDD" w:rsidP="0043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Pr="00DD35D5" w:rsidRDefault="00ED5736" w:rsidP="00DD35D5">
    <w:pPr>
      <w:pStyle w:val="Nagwek"/>
      <w:jc w:val="right"/>
      <w:rPr>
        <w:b/>
        <w:i/>
        <w:sz w:val="22"/>
        <w:szCs w:val="22"/>
      </w:rPr>
    </w:pPr>
    <w:r w:rsidRPr="00DD35D5">
      <w:rPr>
        <w:b/>
        <w:i/>
        <w:sz w:val="22"/>
        <w:szCs w:val="22"/>
      </w:rPr>
      <w:t>ZESPÓŁ SZKÓŁ IM. MARII KONOPNICKIEJ W PYSKOWICACH</w:t>
    </w:r>
  </w:p>
  <w:p w:rsidR="00ED5736" w:rsidRDefault="00ED5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 New Roman" w:hAnsi="Times New Roman" w:cs="Symbol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3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0">
    <w:nsid w:val="0000000C"/>
    <w:multiLevelType w:val="singleLevel"/>
    <w:tmpl w:val="9FEA4AC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9">
    <w:nsid w:val="00000015"/>
    <w:multiLevelType w:val="singleLevel"/>
    <w:tmpl w:val="00000015"/>
    <w:name w:val="WW8Num2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00000016"/>
    <w:multiLevelType w:val="single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00000018"/>
    <w:multiLevelType w:val="singleLevel"/>
    <w:tmpl w:val="CF7C697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2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B270AFF"/>
    <w:multiLevelType w:val="multilevel"/>
    <w:tmpl w:val="8CE48C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23E757B"/>
    <w:multiLevelType w:val="multilevel"/>
    <w:tmpl w:val="B50281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4467AB8"/>
    <w:multiLevelType w:val="hybridMultilevel"/>
    <w:tmpl w:val="94DC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BA1CB3"/>
    <w:multiLevelType w:val="multilevel"/>
    <w:tmpl w:val="3A6E124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74B3D8D"/>
    <w:multiLevelType w:val="multilevel"/>
    <w:tmpl w:val="B50281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53779C2"/>
    <w:multiLevelType w:val="multilevel"/>
    <w:tmpl w:val="59BCF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97E0FBD"/>
    <w:multiLevelType w:val="multilevel"/>
    <w:tmpl w:val="B50281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0684122"/>
    <w:multiLevelType w:val="hybridMultilevel"/>
    <w:tmpl w:val="E3BA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41907"/>
    <w:multiLevelType w:val="multilevel"/>
    <w:tmpl w:val="8CE48C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00D03F7"/>
    <w:multiLevelType w:val="multilevel"/>
    <w:tmpl w:val="3A6E124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59D500B"/>
    <w:multiLevelType w:val="multilevel"/>
    <w:tmpl w:val="3A6E124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62C5662"/>
    <w:multiLevelType w:val="hybridMultilevel"/>
    <w:tmpl w:val="589E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97B15"/>
    <w:multiLevelType w:val="multilevel"/>
    <w:tmpl w:val="3A6E124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9CA2D58"/>
    <w:multiLevelType w:val="multilevel"/>
    <w:tmpl w:val="B50281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C393F"/>
    <w:multiLevelType w:val="multilevel"/>
    <w:tmpl w:val="0A9448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47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7"/>
  </w:num>
  <w:num w:numId="4">
    <w:abstractNumId w:val="24"/>
  </w:num>
  <w:num w:numId="5">
    <w:abstractNumId w:val="36"/>
  </w:num>
  <w:num w:numId="6">
    <w:abstractNumId w:val="29"/>
  </w:num>
  <w:num w:numId="7">
    <w:abstractNumId w:val="38"/>
  </w:num>
  <w:num w:numId="8">
    <w:abstractNumId w:val="26"/>
  </w:num>
  <w:num w:numId="9">
    <w:abstractNumId w:val="35"/>
  </w:num>
  <w:num w:numId="10">
    <w:abstractNumId w:val="23"/>
  </w:num>
  <w:num w:numId="11">
    <w:abstractNumId w:val="31"/>
  </w:num>
  <w:num w:numId="12">
    <w:abstractNumId w:val="32"/>
  </w:num>
  <w:num w:numId="13">
    <w:abstractNumId w:val="33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4"/>
    <w:rsid w:val="00021800"/>
    <w:rsid w:val="00037D48"/>
    <w:rsid w:val="00053A58"/>
    <w:rsid w:val="0011300F"/>
    <w:rsid w:val="00121CA2"/>
    <w:rsid w:val="00152A8B"/>
    <w:rsid w:val="00155D4A"/>
    <w:rsid w:val="00162FB5"/>
    <w:rsid w:val="00184B63"/>
    <w:rsid w:val="001E3E6B"/>
    <w:rsid w:val="001E52CA"/>
    <w:rsid w:val="00205621"/>
    <w:rsid w:val="00287DC1"/>
    <w:rsid w:val="00290A66"/>
    <w:rsid w:val="00311BA0"/>
    <w:rsid w:val="00312ACA"/>
    <w:rsid w:val="003364EC"/>
    <w:rsid w:val="003E297D"/>
    <w:rsid w:val="00403917"/>
    <w:rsid w:val="00407140"/>
    <w:rsid w:val="004103F4"/>
    <w:rsid w:val="00437215"/>
    <w:rsid w:val="004375A1"/>
    <w:rsid w:val="00475A7A"/>
    <w:rsid w:val="004A1CBB"/>
    <w:rsid w:val="004C2210"/>
    <w:rsid w:val="004D653F"/>
    <w:rsid w:val="004D7BDD"/>
    <w:rsid w:val="00550A53"/>
    <w:rsid w:val="005831D9"/>
    <w:rsid w:val="00583548"/>
    <w:rsid w:val="005C59A4"/>
    <w:rsid w:val="005C6C77"/>
    <w:rsid w:val="005E44C1"/>
    <w:rsid w:val="005F3C02"/>
    <w:rsid w:val="00657E95"/>
    <w:rsid w:val="006B5FBE"/>
    <w:rsid w:val="006D51CE"/>
    <w:rsid w:val="00701DE4"/>
    <w:rsid w:val="00742BBD"/>
    <w:rsid w:val="00744A05"/>
    <w:rsid w:val="00751640"/>
    <w:rsid w:val="00771711"/>
    <w:rsid w:val="00774858"/>
    <w:rsid w:val="007B3E10"/>
    <w:rsid w:val="00865AD9"/>
    <w:rsid w:val="008C0E78"/>
    <w:rsid w:val="008D7B96"/>
    <w:rsid w:val="00914BDE"/>
    <w:rsid w:val="009712F5"/>
    <w:rsid w:val="00975D9C"/>
    <w:rsid w:val="009809DB"/>
    <w:rsid w:val="009C0094"/>
    <w:rsid w:val="009D575C"/>
    <w:rsid w:val="009E3CB8"/>
    <w:rsid w:val="009E5EC8"/>
    <w:rsid w:val="00A1078F"/>
    <w:rsid w:val="00A51F44"/>
    <w:rsid w:val="00B355EF"/>
    <w:rsid w:val="00BF79DB"/>
    <w:rsid w:val="00C6708E"/>
    <w:rsid w:val="00C80D34"/>
    <w:rsid w:val="00C85B64"/>
    <w:rsid w:val="00CF5C92"/>
    <w:rsid w:val="00D02109"/>
    <w:rsid w:val="00D557D6"/>
    <w:rsid w:val="00DD35D5"/>
    <w:rsid w:val="00DE4A62"/>
    <w:rsid w:val="00DF67E2"/>
    <w:rsid w:val="00E02E2B"/>
    <w:rsid w:val="00ED5736"/>
    <w:rsid w:val="00EE07D9"/>
    <w:rsid w:val="00F478C1"/>
    <w:rsid w:val="00F50EB1"/>
    <w:rsid w:val="00F57FC2"/>
    <w:rsid w:val="00F820E6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E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1D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01DE4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75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375A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75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375A1"/>
    <w:rPr>
      <w:rFonts w:ascii="Calibri" w:eastAsia="Calibri" w:hAnsi="Calibri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00"/>
    <w:rPr>
      <w:rFonts w:ascii="Tahoma" w:eastAsia="Calibri" w:hAnsi="Tahoma" w:cs="Mangal"/>
      <w:sz w:val="16"/>
      <w:szCs w:val="14"/>
      <w:lang w:eastAsia="hi-IN" w:bidi="hi-IN"/>
    </w:rPr>
  </w:style>
  <w:style w:type="character" w:styleId="Pogrubienie">
    <w:name w:val="Strong"/>
    <w:uiPriority w:val="22"/>
    <w:qFormat/>
    <w:rsid w:val="005E44C1"/>
    <w:rPr>
      <w:b/>
      <w:bCs/>
    </w:rPr>
  </w:style>
  <w:style w:type="paragraph" w:styleId="Bezodstpw">
    <w:name w:val="No Spacing"/>
    <w:uiPriority w:val="1"/>
    <w:qFormat/>
    <w:rsid w:val="00DD35D5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E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1D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01DE4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75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375A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75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375A1"/>
    <w:rPr>
      <w:rFonts w:ascii="Calibri" w:eastAsia="Calibri" w:hAnsi="Calibri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00"/>
    <w:rPr>
      <w:rFonts w:ascii="Tahoma" w:eastAsia="Calibri" w:hAnsi="Tahoma" w:cs="Mangal"/>
      <w:sz w:val="16"/>
      <w:szCs w:val="14"/>
      <w:lang w:eastAsia="hi-IN" w:bidi="hi-IN"/>
    </w:rPr>
  </w:style>
  <w:style w:type="character" w:styleId="Pogrubienie">
    <w:name w:val="Strong"/>
    <w:uiPriority w:val="22"/>
    <w:qFormat/>
    <w:rsid w:val="005E44C1"/>
    <w:rPr>
      <w:b/>
      <w:bCs/>
    </w:rPr>
  </w:style>
  <w:style w:type="paragraph" w:styleId="Bezodstpw">
    <w:name w:val="No Spacing"/>
    <w:uiPriority w:val="1"/>
    <w:qFormat/>
    <w:rsid w:val="00DD35D5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kpyskowice@o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.kulak@zsm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smkpyskowice@o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2018-01-25T13:57:00Z</cp:lastPrinted>
  <dcterms:created xsi:type="dcterms:W3CDTF">2019-03-05T10:13:00Z</dcterms:created>
  <dcterms:modified xsi:type="dcterms:W3CDTF">2019-03-05T10:55:00Z</dcterms:modified>
</cp:coreProperties>
</file>